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Organ 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administracji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sposób ich reprezentacji wobec organu </w:t>
            </w:r>
            <w:proofErr w:type="spellStart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administracji</w:t>
            </w:r>
            <w:proofErr w:type="spellEnd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8548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64F1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F13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48D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1495-F82E-4553-B3BD-8F01D6C5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Mariusz Woźniak</cp:lastModifiedBy>
  <cp:revision>2</cp:revision>
  <cp:lastPrinted>2018-10-01T08:37:00Z</cp:lastPrinted>
  <dcterms:created xsi:type="dcterms:W3CDTF">2020-01-10T10:41:00Z</dcterms:created>
  <dcterms:modified xsi:type="dcterms:W3CDTF">2020-01-10T10:41:00Z</dcterms:modified>
</cp:coreProperties>
</file>